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8C" w:rsidRPr="005F2480" w:rsidRDefault="00071B8C" w:rsidP="00071B8C">
      <w:pPr>
        <w:tabs>
          <w:tab w:val="right" w:pos="2700"/>
        </w:tabs>
        <w:rPr>
          <w:rFonts w:ascii="Book Antiqua" w:hAnsi="Book Antiqua"/>
          <w:b/>
          <w:sz w:val="22"/>
          <w:szCs w:val="22"/>
        </w:rPr>
      </w:pPr>
      <w:proofErr w:type="spellStart"/>
      <w:r w:rsidRPr="005F2480">
        <w:rPr>
          <w:rFonts w:ascii="Book Antiqua" w:hAnsi="Book Antiqua"/>
          <w:b/>
          <w:sz w:val="22"/>
          <w:szCs w:val="22"/>
        </w:rPr>
        <w:t>Prot</w:t>
      </w:r>
      <w:proofErr w:type="spellEnd"/>
      <w:r w:rsidRPr="005F2480">
        <w:rPr>
          <w:rFonts w:ascii="Book Antiqua" w:hAnsi="Book Antiqua"/>
          <w:b/>
          <w:sz w:val="22"/>
          <w:szCs w:val="22"/>
        </w:rPr>
        <w:t>. n.</w:t>
      </w:r>
    </w:p>
    <w:p w:rsidR="00071B8C" w:rsidRDefault="00071B8C" w:rsidP="00071B8C">
      <w:pPr>
        <w:tabs>
          <w:tab w:val="right" w:pos="2700"/>
        </w:tabs>
        <w:jc w:val="right"/>
        <w:rPr>
          <w:rFonts w:ascii="Book Antiqua" w:hAnsi="Book Antiqua"/>
          <w:b/>
          <w:sz w:val="22"/>
          <w:szCs w:val="22"/>
        </w:rPr>
      </w:pPr>
      <w:proofErr w:type="spellStart"/>
      <w:r w:rsidRPr="005F2480">
        <w:rPr>
          <w:rFonts w:ascii="Book Antiqua" w:hAnsi="Book Antiqua"/>
          <w:b/>
          <w:sz w:val="22"/>
          <w:szCs w:val="22"/>
        </w:rPr>
        <w:t>Teles</w:t>
      </w:r>
      <w:r w:rsidR="007C7A60">
        <w:rPr>
          <w:rFonts w:ascii="Book Antiqua" w:hAnsi="Book Antiqua"/>
          <w:b/>
          <w:sz w:val="22"/>
          <w:szCs w:val="22"/>
        </w:rPr>
        <w:t>e</w:t>
      </w:r>
      <w:proofErr w:type="spellEnd"/>
      <w:r w:rsidR="007C7A60">
        <w:rPr>
          <w:rFonts w:ascii="Book Antiqua" w:hAnsi="Book Antiqua"/>
          <w:b/>
          <w:sz w:val="22"/>
          <w:szCs w:val="22"/>
        </w:rPr>
        <w:t xml:space="preserve"> Terme,   …..     </w:t>
      </w:r>
    </w:p>
    <w:p w:rsidR="00071B8C" w:rsidRDefault="00071B8C" w:rsidP="00071B8C">
      <w:pPr>
        <w:rPr>
          <w:rFonts w:ascii="Book Antiqua" w:hAnsi="Book Antiqua"/>
        </w:rPr>
      </w:pPr>
      <w:r w:rsidRPr="008C4A4D">
        <w:rPr>
          <w:rFonts w:ascii="Book Antiqua" w:hAnsi="Book Antiqua"/>
        </w:rPr>
        <w:tab/>
      </w:r>
      <w:r w:rsidRPr="008C4A4D">
        <w:rPr>
          <w:rFonts w:ascii="Book Antiqua" w:hAnsi="Book Antiqua"/>
        </w:rPr>
        <w:tab/>
      </w:r>
      <w:r w:rsidRPr="008C4A4D">
        <w:rPr>
          <w:rFonts w:ascii="Book Antiqua" w:hAnsi="Book Antiqua"/>
        </w:rPr>
        <w:tab/>
      </w:r>
      <w:r w:rsidRPr="008C4A4D">
        <w:rPr>
          <w:rFonts w:ascii="Book Antiqua" w:hAnsi="Book Antiqua"/>
        </w:rPr>
        <w:tab/>
      </w:r>
      <w:r w:rsidRPr="008C4A4D">
        <w:rPr>
          <w:rFonts w:ascii="Book Antiqua" w:hAnsi="Book Antiqua"/>
        </w:rPr>
        <w:tab/>
      </w:r>
      <w:r w:rsidRPr="008C4A4D">
        <w:rPr>
          <w:rFonts w:ascii="Book Antiqua" w:hAnsi="Book Antiqua"/>
        </w:rPr>
        <w:tab/>
      </w:r>
      <w:r w:rsidRPr="008C4A4D">
        <w:rPr>
          <w:rFonts w:ascii="Book Antiqua" w:hAnsi="Book Antiqua"/>
        </w:rPr>
        <w:tab/>
      </w:r>
      <w:r w:rsidRPr="008C4A4D">
        <w:rPr>
          <w:rFonts w:ascii="Book Antiqua" w:hAnsi="Book Antiqua"/>
        </w:rPr>
        <w:tab/>
      </w:r>
      <w:r w:rsidRPr="008C4A4D">
        <w:rPr>
          <w:rFonts w:ascii="Book Antiqua" w:hAnsi="Book Antiqua"/>
        </w:rPr>
        <w:tab/>
      </w:r>
      <w:r w:rsidRPr="008C4A4D">
        <w:rPr>
          <w:rFonts w:ascii="Book Antiqua" w:hAnsi="Book Antiqua"/>
        </w:rPr>
        <w:tab/>
      </w:r>
    </w:p>
    <w:p w:rsidR="00071B8C" w:rsidRPr="0045379E" w:rsidRDefault="007C7A60" w:rsidP="00071B8C">
      <w:pPr>
        <w:jc w:val="right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Ai Genitori dello studente</w:t>
      </w:r>
      <w:r w:rsidR="00071B8C" w:rsidRPr="0045379E">
        <w:rPr>
          <w:rFonts w:ascii="Book Antiqua" w:eastAsia="Arial Unicode MS" w:hAnsi="Book Antiqua" w:cs="Arial Unicode MS"/>
        </w:rPr>
        <w:t>/</w:t>
      </w:r>
      <w:r>
        <w:rPr>
          <w:rFonts w:ascii="Book Antiqua" w:eastAsia="Arial Unicode MS" w:hAnsi="Book Antiqua" w:cs="Arial Unicode MS"/>
        </w:rPr>
        <w:t>ess</w:t>
      </w:r>
      <w:r w:rsidR="00071B8C" w:rsidRPr="0045379E">
        <w:rPr>
          <w:rFonts w:ascii="Book Antiqua" w:eastAsia="Arial Unicode MS" w:hAnsi="Book Antiqua" w:cs="Arial Unicode MS"/>
        </w:rPr>
        <w:t>a</w:t>
      </w:r>
    </w:p>
    <w:p w:rsidR="00071B8C" w:rsidRPr="0045379E" w:rsidRDefault="00071B8C" w:rsidP="00071B8C">
      <w:pPr>
        <w:jc w:val="right"/>
        <w:rPr>
          <w:rFonts w:ascii="Book Antiqua" w:eastAsia="Arial Unicode MS" w:hAnsi="Book Antiqua" w:cs="Arial Unicode MS"/>
        </w:rPr>
      </w:pPr>
    </w:p>
    <w:p w:rsidR="00071B8C" w:rsidRPr="0045379E" w:rsidRDefault="00071B8C" w:rsidP="00071B8C">
      <w:pPr>
        <w:jc w:val="right"/>
        <w:rPr>
          <w:rFonts w:ascii="Book Antiqua" w:eastAsia="Arial Unicode MS" w:hAnsi="Book Antiqua" w:cs="Arial Unicode MS"/>
        </w:rPr>
      </w:pPr>
      <w:r w:rsidRPr="0045379E">
        <w:rPr>
          <w:rFonts w:ascii="Book Antiqua" w:eastAsia="Arial Unicode MS" w:hAnsi="Book Antiqua" w:cs="Arial Unicode MS"/>
        </w:rPr>
        <w:t xml:space="preserve">Classe              </w:t>
      </w:r>
      <w:proofErr w:type="spellStart"/>
      <w:r w:rsidRPr="0045379E">
        <w:rPr>
          <w:rFonts w:ascii="Book Antiqua" w:eastAsia="Arial Unicode MS" w:hAnsi="Book Antiqua" w:cs="Arial Unicode MS"/>
        </w:rPr>
        <w:t>Sez</w:t>
      </w:r>
      <w:proofErr w:type="spellEnd"/>
    </w:p>
    <w:p w:rsidR="00D824EE" w:rsidRDefault="00D824EE" w:rsidP="00D824EE">
      <w:pPr>
        <w:rPr>
          <w:rFonts w:ascii="Arial" w:hAnsi="Arial" w:cs="Arial"/>
          <w:b/>
          <w:bCs/>
          <w:color w:val="555555"/>
          <w:sz w:val="19"/>
          <w:szCs w:val="19"/>
        </w:rPr>
      </w:pPr>
    </w:p>
    <w:p w:rsidR="00D81F17" w:rsidRPr="00B632E3" w:rsidRDefault="00B632E3" w:rsidP="00473659">
      <w:pPr>
        <w:rPr>
          <w:bCs/>
        </w:rPr>
      </w:pPr>
      <w:r w:rsidRPr="00B632E3">
        <w:rPr>
          <w:b/>
          <w:bCs/>
          <w:color w:val="555555"/>
        </w:rPr>
        <w:tab/>
      </w:r>
      <w:r w:rsidRPr="00B632E3">
        <w:rPr>
          <w:b/>
          <w:bCs/>
          <w:color w:val="555555"/>
        </w:rPr>
        <w:tab/>
      </w:r>
      <w:r w:rsidRPr="00B632E3">
        <w:rPr>
          <w:b/>
          <w:bCs/>
          <w:color w:val="555555"/>
        </w:rPr>
        <w:tab/>
      </w:r>
      <w:r w:rsidRPr="00B632E3">
        <w:rPr>
          <w:b/>
          <w:bCs/>
          <w:color w:val="555555"/>
        </w:rPr>
        <w:tab/>
      </w:r>
      <w:r w:rsidRPr="00B632E3">
        <w:rPr>
          <w:b/>
          <w:bCs/>
          <w:color w:val="555555"/>
        </w:rPr>
        <w:tab/>
      </w:r>
      <w:r w:rsidRPr="00B632E3">
        <w:rPr>
          <w:b/>
          <w:bCs/>
          <w:color w:val="555555"/>
        </w:rPr>
        <w:tab/>
      </w:r>
      <w:r w:rsidRPr="00B632E3">
        <w:rPr>
          <w:b/>
          <w:bCs/>
          <w:color w:val="555555"/>
        </w:rPr>
        <w:tab/>
      </w:r>
      <w:r w:rsidRPr="00B632E3">
        <w:rPr>
          <w:b/>
          <w:bCs/>
          <w:color w:val="555555"/>
        </w:rPr>
        <w:tab/>
      </w:r>
    </w:p>
    <w:p w:rsidR="002E310D" w:rsidRPr="002E310D" w:rsidRDefault="002E310D" w:rsidP="002E310D"/>
    <w:p w:rsidR="00071B8C" w:rsidRPr="00E34F90" w:rsidRDefault="00F2697D" w:rsidP="00E34F90">
      <w:pPr>
        <w:autoSpaceDE w:val="0"/>
        <w:autoSpaceDN w:val="0"/>
        <w:adjustRightInd w:val="0"/>
        <w:jc w:val="center"/>
        <w:rPr>
          <w:rFonts w:ascii="Book Antiqua" w:eastAsia="Arial Unicode MS" w:hAnsi="Book Antiqua" w:cs="Arial Unicode MS"/>
        </w:rPr>
      </w:pPr>
      <w:r w:rsidRPr="00E34F90">
        <w:rPr>
          <w:rFonts w:ascii="Book Antiqua" w:eastAsia="Arial Unicode MS" w:hAnsi="Book Antiqua" w:cs="Arial Unicode MS"/>
        </w:rPr>
        <w:t xml:space="preserve">SI </w:t>
      </w:r>
      <w:r w:rsidR="00071B8C" w:rsidRPr="00E34F90">
        <w:rPr>
          <w:rFonts w:ascii="Book Antiqua" w:eastAsia="Arial Unicode MS" w:hAnsi="Book Antiqua" w:cs="Arial Unicode MS"/>
        </w:rPr>
        <w:t>COMUNICA</w:t>
      </w:r>
    </w:p>
    <w:p w:rsidR="00071B8C" w:rsidRPr="00E34F90" w:rsidRDefault="00071B8C" w:rsidP="00071B8C">
      <w:pPr>
        <w:jc w:val="center"/>
        <w:rPr>
          <w:rFonts w:ascii="Book Antiqua" w:eastAsia="Arial Unicode MS" w:hAnsi="Book Antiqua" w:cs="Arial Unicode MS"/>
          <w:b/>
        </w:rPr>
      </w:pPr>
    </w:p>
    <w:p w:rsidR="00071B8C" w:rsidRPr="00E34F90" w:rsidRDefault="00071B8C" w:rsidP="00071B8C">
      <w:pPr>
        <w:autoSpaceDE w:val="0"/>
        <w:autoSpaceDN w:val="0"/>
        <w:adjustRightInd w:val="0"/>
        <w:jc w:val="both"/>
        <w:rPr>
          <w:rFonts w:ascii="Book Antiqua" w:eastAsia="Arial Unicode MS" w:hAnsi="Book Antiqua" w:cs="Arial Unicode MS"/>
        </w:rPr>
      </w:pPr>
      <w:r w:rsidRPr="00E34F90">
        <w:rPr>
          <w:rFonts w:ascii="Book Antiqua" w:eastAsia="Arial Unicode MS" w:hAnsi="Book Antiqua" w:cs="Arial Unicode MS"/>
        </w:rPr>
        <w:t>Ai Sigg. gen</w:t>
      </w:r>
      <w:r w:rsidR="004A79B8" w:rsidRPr="00E34F90">
        <w:rPr>
          <w:rFonts w:ascii="Book Antiqua" w:eastAsia="Arial Unicode MS" w:hAnsi="Book Antiqua" w:cs="Arial Unicode MS"/>
        </w:rPr>
        <w:t>itori dello/a studente/</w:t>
      </w:r>
      <w:proofErr w:type="spellStart"/>
      <w:r w:rsidR="004A79B8" w:rsidRPr="00E34F90">
        <w:rPr>
          <w:rFonts w:ascii="Book Antiqua" w:eastAsia="Arial Unicode MS" w:hAnsi="Book Antiqua" w:cs="Arial Unicode MS"/>
        </w:rPr>
        <w:t>ssa</w:t>
      </w:r>
      <w:proofErr w:type="spellEnd"/>
      <w:r w:rsidRPr="00E34F90">
        <w:rPr>
          <w:rFonts w:ascii="Book Antiqua" w:eastAsia="Arial Unicode MS" w:hAnsi="Book Antiqua" w:cs="Arial Unicode MS"/>
        </w:rPr>
        <w:t xml:space="preserve">                                                       , frequentante la classe    </w:t>
      </w:r>
      <w:r w:rsidRPr="00E34F90">
        <w:rPr>
          <w:rFonts w:ascii="Book Antiqua" w:eastAsia="Arial Unicode MS" w:hAnsi="Book Antiqua" w:cs="Arial Unicode MS"/>
          <w:vertAlign w:val="superscript"/>
        </w:rPr>
        <w:t>a</w:t>
      </w:r>
      <w:r w:rsidRPr="00E34F90">
        <w:rPr>
          <w:rFonts w:ascii="Book Antiqua" w:eastAsia="Arial Unicode MS" w:hAnsi="Book Antiqua" w:cs="Arial Unicode MS"/>
        </w:rPr>
        <w:t xml:space="preserve"> sez.    del                                    , sede di                                       </w:t>
      </w:r>
      <w:r w:rsidR="00FD3E1F">
        <w:rPr>
          <w:rFonts w:ascii="Book Antiqua" w:eastAsia="Arial Unicode MS" w:hAnsi="Book Antiqua" w:cs="Arial Unicode MS"/>
        </w:rPr>
        <w:t xml:space="preserve">  ,  che il/la proprio/a </w:t>
      </w:r>
      <w:proofErr w:type="spellStart"/>
      <w:r w:rsidR="00FD3E1F">
        <w:rPr>
          <w:rFonts w:ascii="Book Antiqua" w:eastAsia="Arial Unicode MS" w:hAnsi="Book Antiqua" w:cs="Arial Unicode MS"/>
        </w:rPr>
        <w:t>figlio</w:t>
      </w:r>
      <w:r w:rsidRPr="00E34F90">
        <w:rPr>
          <w:rFonts w:ascii="Book Antiqua" w:eastAsia="Arial Unicode MS" w:hAnsi="Book Antiqua" w:cs="Arial Unicode MS"/>
        </w:rPr>
        <w:t>a</w:t>
      </w:r>
      <w:proofErr w:type="spellEnd"/>
      <w:r w:rsidRPr="00E34F90">
        <w:rPr>
          <w:rFonts w:ascii="Book Antiqua" w:eastAsia="Arial Unicode MS" w:hAnsi="Book Antiqua" w:cs="Arial Unicode MS"/>
        </w:rPr>
        <w:t xml:space="preserve"> nello scrutinio del I quadrimestre (tenutosi in data </w:t>
      </w:r>
      <w:proofErr w:type="spellStart"/>
      <w:r w:rsidR="00FD3E1F">
        <w:rPr>
          <w:rFonts w:ascii="Book Antiqua" w:eastAsia="Arial Unicode MS" w:hAnsi="Book Antiqua" w:cs="Arial Unicode MS"/>
        </w:rPr>
        <w:t>…</w:t>
      </w:r>
      <w:r w:rsidRPr="00E34F90">
        <w:rPr>
          <w:rFonts w:ascii="Book Antiqua" w:eastAsia="Arial Unicode MS" w:hAnsi="Book Antiqua" w:cs="Arial Unicode MS"/>
        </w:rPr>
        <w:t>…</w:t>
      </w:r>
      <w:proofErr w:type="spellEnd"/>
      <w:r w:rsidRPr="00E34F90">
        <w:rPr>
          <w:rFonts w:ascii="Book Antiqua" w:eastAsia="Arial Unicode MS" w:hAnsi="Book Antiqua" w:cs="Arial Unicode MS"/>
        </w:rPr>
        <w:t>..</w:t>
      </w:r>
      <w:r w:rsidR="007C7A60">
        <w:rPr>
          <w:rFonts w:ascii="Book Antiqua" w:eastAsia="Arial Unicode MS" w:hAnsi="Book Antiqua" w:cs="Arial Unicode MS"/>
        </w:rPr>
        <w:t>/</w:t>
      </w:r>
      <w:proofErr w:type="spellStart"/>
      <w:r w:rsidR="00FD3E1F">
        <w:rPr>
          <w:rFonts w:ascii="Book Antiqua" w:eastAsia="Arial Unicode MS" w:hAnsi="Book Antiqua" w:cs="Arial Unicode MS"/>
        </w:rPr>
        <w:t>……</w:t>
      </w:r>
      <w:proofErr w:type="spellEnd"/>
      <w:r w:rsidR="007C7A60">
        <w:rPr>
          <w:rFonts w:ascii="Book Antiqua" w:eastAsia="Arial Unicode MS" w:hAnsi="Book Antiqua" w:cs="Arial Unicode MS"/>
        </w:rPr>
        <w:t>../</w:t>
      </w:r>
      <w:r w:rsidR="00FD3E1F">
        <w:rPr>
          <w:rFonts w:ascii="Book Antiqua" w:eastAsia="Arial Unicode MS" w:hAnsi="Book Antiqua" w:cs="Arial Unicode MS"/>
        </w:rPr>
        <w:t>..</w:t>
      </w:r>
      <w:r w:rsidR="007C7A60">
        <w:rPr>
          <w:rFonts w:ascii="Book Antiqua" w:eastAsia="Arial Unicode MS" w:hAnsi="Book Antiqua" w:cs="Arial Unicode MS"/>
        </w:rPr>
        <w:t>…...</w:t>
      </w:r>
      <w:r w:rsidRPr="00E34F90">
        <w:rPr>
          <w:rFonts w:ascii="Book Antiqua" w:eastAsia="Arial Unicode MS" w:hAnsi="Book Antiqua" w:cs="Arial Unicode MS"/>
        </w:rPr>
        <w:t>)  ha fatto rilevare più di 1</w:t>
      </w:r>
      <w:r w:rsidR="00092522" w:rsidRPr="00E34F90">
        <w:rPr>
          <w:rFonts w:ascii="Book Antiqua" w:eastAsia="Arial Unicode MS" w:hAnsi="Book Antiqua" w:cs="Arial Unicode MS"/>
        </w:rPr>
        <w:t>5</w:t>
      </w:r>
      <w:r w:rsidRPr="00E34F90">
        <w:rPr>
          <w:rFonts w:ascii="Book Antiqua" w:eastAsia="Arial Unicode MS" w:hAnsi="Book Antiqua" w:cs="Arial Unicode MS"/>
        </w:rPr>
        <w:t xml:space="preserve"> giorni di assenza</w:t>
      </w:r>
      <w:r w:rsidR="005E3855">
        <w:rPr>
          <w:rFonts w:ascii="Book Antiqua" w:eastAsia="Arial Unicode MS" w:hAnsi="Book Antiqua" w:cs="Arial Unicode MS"/>
        </w:rPr>
        <w:t xml:space="preserve"> oppure 75 ore</w:t>
      </w:r>
      <w:r w:rsidRPr="00E34F90">
        <w:rPr>
          <w:rFonts w:ascii="Book Antiqua" w:eastAsia="Arial Unicode MS" w:hAnsi="Book Antiqua" w:cs="Arial Unicode MS"/>
        </w:rPr>
        <w:t>.</w:t>
      </w:r>
    </w:p>
    <w:p w:rsidR="00071B8C" w:rsidRPr="00E34F90" w:rsidRDefault="00071B8C" w:rsidP="00071B8C">
      <w:pPr>
        <w:autoSpaceDE w:val="0"/>
        <w:autoSpaceDN w:val="0"/>
        <w:adjustRightInd w:val="0"/>
        <w:jc w:val="both"/>
        <w:rPr>
          <w:rFonts w:ascii="Book Antiqua" w:hAnsi="Book Antiqua" w:cs="Times-Roman"/>
        </w:rPr>
      </w:pPr>
      <w:r w:rsidRPr="00E34F90">
        <w:rPr>
          <w:rFonts w:ascii="Book Antiqua" w:eastAsia="Arial Unicode MS" w:hAnsi="Book Antiqua" w:cs="Arial Unicode MS"/>
        </w:rPr>
        <w:t>A tal riguardo, si raccomanda di prendere visione delle disposizioni del DPR n.122 del 22-06-2009, art.14, comma7, relative al numero di assenze massimo per la validità dell’anno scolastico</w:t>
      </w:r>
      <w:r w:rsidRPr="00E34F90">
        <w:rPr>
          <w:rFonts w:ascii="Book Antiqua" w:hAnsi="Book Antiqua" w:cs="Times-Roman"/>
        </w:rPr>
        <w:t xml:space="preserve">, secondo il quale per procedere alla valutazione finale di ciascuno studente, è richiesta la frequenza di almeno </w:t>
      </w:r>
      <w:r w:rsidRPr="00E34F90">
        <w:rPr>
          <w:rFonts w:ascii="Book Antiqua" w:hAnsi="Book Antiqua" w:cs="Times-Bold"/>
          <w:b/>
          <w:bCs/>
        </w:rPr>
        <w:t xml:space="preserve">tre quarti </w:t>
      </w:r>
      <w:r w:rsidRPr="00E34F90">
        <w:rPr>
          <w:rFonts w:ascii="Book Antiqua" w:hAnsi="Book Antiqua" w:cs="Times-Roman"/>
        </w:rPr>
        <w:t xml:space="preserve">dell’orario scolastico personalizzato. </w:t>
      </w:r>
    </w:p>
    <w:p w:rsidR="00071B8C" w:rsidRPr="00E34F90" w:rsidRDefault="00071B8C" w:rsidP="00071B8C">
      <w:pPr>
        <w:autoSpaceDE w:val="0"/>
        <w:autoSpaceDN w:val="0"/>
        <w:adjustRightInd w:val="0"/>
        <w:jc w:val="both"/>
        <w:rPr>
          <w:rFonts w:ascii="Book Antiqua" w:hAnsi="Book Antiqua" w:cs="Times-Roman"/>
          <w:i/>
        </w:rPr>
      </w:pPr>
      <w:r w:rsidRPr="00E34F90">
        <w:rPr>
          <w:rFonts w:ascii="Book Antiqua" w:hAnsi="Book Antiqua" w:cs="Times-Roman"/>
        </w:rPr>
        <w:t xml:space="preserve">Si coglie l’occasione per ricordare, inoltre, che </w:t>
      </w:r>
      <w:r w:rsidR="00283670" w:rsidRPr="00E34F90">
        <w:rPr>
          <w:rFonts w:ascii="Book Antiqua" w:hAnsi="Book Antiqua" w:cs="Times-Roman"/>
        </w:rPr>
        <w:t xml:space="preserve"> all’articolo 36</w:t>
      </w:r>
      <w:r w:rsidRPr="00E34F90">
        <w:rPr>
          <w:rFonts w:ascii="Book Antiqua" w:hAnsi="Book Antiqua" w:cs="Times-Roman"/>
        </w:rPr>
        <w:t xml:space="preserve"> del Regolamento d’Istituto si prevede che:</w:t>
      </w:r>
      <w:r w:rsidR="00FD3E1F">
        <w:rPr>
          <w:rFonts w:ascii="Book Antiqua" w:hAnsi="Book Antiqua" w:cs="Times-Roman"/>
        </w:rPr>
        <w:t xml:space="preserve"> “</w:t>
      </w:r>
      <w:r w:rsidRPr="00E34F90">
        <w:rPr>
          <w:rFonts w:ascii="Book Antiqua" w:hAnsi="Book Antiqua" w:cs="Times-Roman"/>
          <w:i/>
        </w:rPr>
        <w:t xml:space="preserve">Gli studenti sono tenuti a frequentare la scuola con regolarità. </w:t>
      </w:r>
      <w:r w:rsidRPr="00E34F90">
        <w:rPr>
          <w:rFonts w:ascii="Book Antiqua" w:hAnsi="Book Antiqua" w:cs="Times-Italic"/>
          <w:i/>
          <w:iCs/>
        </w:rPr>
        <w:t xml:space="preserve">Le irregolarità nella frequenza </w:t>
      </w:r>
      <w:r w:rsidRPr="00E34F90">
        <w:rPr>
          <w:rFonts w:ascii="Book Antiqua" w:hAnsi="Book Antiqua" w:cs="Times-Roman"/>
          <w:i/>
        </w:rPr>
        <w:t xml:space="preserve">(ritardi, uscite anticipate, </w:t>
      </w:r>
      <w:proofErr w:type="spellStart"/>
      <w:r w:rsidRPr="00E34F90">
        <w:rPr>
          <w:rFonts w:ascii="Book Antiqua" w:hAnsi="Book Antiqua" w:cs="Times-Roman"/>
          <w:i/>
        </w:rPr>
        <w:t>etc</w:t>
      </w:r>
      <w:proofErr w:type="spellEnd"/>
      <w:r w:rsidRPr="00E34F90">
        <w:rPr>
          <w:rFonts w:ascii="Book Antiqua" w:hAnsi="Book Antiqua" w:cs="Times-Roman"/>
          <w:i/>
        </w:rPr>
        <w:t xml:space="preserve">,) saranno valutate ai fini della determinazione del voto di comportamento e </w:t>
      </w:r>
      <w:r w:rsidR="00FD3E1F">
        <w:rPr>
          <w:rFonts w:ascii="Book Antiqua" w:hAnsi="Book Antiqua" w:cs="Times-Roman"/>
          <w:i/>
        </w:rPr>
        <w:t>della assegnazione dei crediti.”</w:t>
      </w:r>
    </w:p>
    <w:p w:rsidR="00F2697D" w:rsidRPr="00E34F90" w:rsidRDefault="00F2697D" w:rsidP="00F2697D">
      <w:pPr>
        <w:jc w:val="right"/>
      </w:pPr>
    </w:p>
    <w:p w:rsidR="00FD3E1F" w:rsidRDefault="00FD3E1F" w:rsidP="00FD3E1F">
      <w:pPr>
        <w:autoSpaceDE w:val="0"/>
        <w:autoSpaceDN w:val="0"/>
        <w:adjustRightInd w:val="0"/>
        <w:ind w:left="6804"/>
        <w:jc w:val="center"/>
      </w:pPr>
      <w:r>
        <w:t>La Dirigente Scolastica</w:t>
      </w:r>
    </w:p>
    <w:p w:rsidR="00FD3E1F" w:rsidRDefault="00034BAC" w:rsidP="00FD3E1F">
      <w:pPr>
        <w:ind w:left="6804"/>
        <w:jc w:val="center"/>
      </w:pPr>
      <w:r>
        <w:t>Domenica Di Sorbo</w:t>
      </w:r>
    </w:p>
    <w:p w:rsidR="00FD3E1F" w:rsidRDefault="00FD3E1F" w:rsidP="00FD3E1F">
      <w:pPr>
        <w:ind w:left="680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(Firma omessa ai sensi</w:t>
      </w:r>
    </w:p>
    <w:p w:rsidR="00FD3E1F" w:rsidRDefault="00FD3E1F" w:rsidP="00FD3E1F">
      <w:pPr>
        <w:ind w:left="680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dell’art. 3 del </w:t>
      </w:r>
      <w:proofErr w:type="spellStart"/>
      <w:r>
        <w:rPr>
          <w:i/>
          <w:sz w:val="16"/>
          <w:szCs w:val="16"/>
        </w:rPr>
        <w:t>D.Lgs.</w:t>
      </w:r>
      <w:proofErr w:type="spellEnd"/>
      <w:r>
        <w:rPr>
          <w:i/>
          <w:sz w:val="16"/>
          <w:szCs w:val="16"/>
        </w:rPr>
        <w:t xml:space="preserve"> n. 39/1993)</w:t>
      </w:r>
    </w:p>
    <w:p w:rsidR="00FD3E1F" w:rsidRDefault="00FD3E1F"/>
    <w:p w:rsidR="00FD3E1F" w:rsidRDefault="00FD3E1F"/>
    <w:p w:rsidR="00C92337" w:rsidRDefault="00C92337">
      <w:r>
        <w:t>Il genitore</w:t>
      </w:r>
    </w:p>
    <w:p w:rsidR="00FD3E1F" w:rsidRDefault="00FD3E1F"/>
    <w:p w:rsidR="00FD3E1F" w:rsidRDefault="00FD3E1F"/>
    <w:p w:rsidR="00FD3E1F" w:rsidRDefault="00FD3E1F"/>
    <w:p w:rsidR="00FD3E1F" w:rsidRPr="002E310D" w:rsidRDefault="00FD3E1F">
      <w:r>
        <w:t>________________________</w:t>
      </w:r>
    </w:p>
    <w:sectPr w:rsidR="00FD3E1F" w:rsidRPr="002E310D" w:rsidSect="00E716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/>
      <w:pgMar w:top="1418" w:right="1134" w:bottom="1134" w:left="1134" w:header="709" w:footer="709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5B1" w:rsidRDefault="00B805B1">
      <w:r>
        <w:separator/>
      </w:r>
    </w:p>
  </w:endnote>
  <w:endnote w:type="continuationSeparator" w:id="0">
    <w:p w:rsidR="00B805B1" w:rsidRDefault="00B80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FE1" w:rsidRDefault="00E42FE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FE1" w:rsidRDefault="00E42FE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FE1" w:rsidRDefault="00E42FE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5B1" w:rsidRDefault="00B805B1">
      <w:r>
        <w:separator/>
      </w:r>
    </w:p>
  </w:footnote>
  <w:footnote w:type="continuationSeparator" w:id="0">
    <w:p w:rsidR="00B805B1" w:rsidRDefault="00B805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FE1" w:rsidRDefault="00E42FE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143" w:rsidRDefault="00C92337">
    <w:pPr>
      <w:pStyle w:val="Titolo"/>
      <w:rPr>
        <w:rFonts w:ascii="High Tower Text" w:hAnsi="High Tower Text"/>
        <w:b w:val="0"/>
        <w:sz w:val="18"/>
      </w:rPr>
    </w:pPr>
    <w:r>
      <w:rPr>
        <w:rFonts w:ascii="High Tower Text" w:hAnsi="High Tower Text"/>
        <w:b w:val="0"/>
        <w:noProof/>
        <w:sz w:val="18"/>
        <w:lang w:eastAsia="it-IT"/>
      </w:rPr>
      <w:drawing>
        <wp:inline distT="0" distB="0" distL="0" distR="0">
          <wp:extent cx="6210300" cy="1440815"/>
          <wp:effectExtent l="19050" t="0" r="0" b="0"/>
          <wp:docPr id="1" name="Immagine 1" descr="logo carta intestat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carta intestat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440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2058" w:rsidRDefault="00732058">
    <w:pPr>
      <w:pStyle w:val="Titolo"/>
      <w:rPr>
        <w:rFonts w:ascii="High Tower Text" w:hAnsi="High Tower Text"/>
        <w:sz w:val="18"/>
      </w:rPr>
    </w:pPr>
    <w:r>
      <w:rPr>
        <w:rFonts w:ascii="High Tower Text" w:hAnsi="High Tower Text"/>
        <w:b w:val="0"/>
        <w:sz w:val="18"/>
      </w:rPr>
      <w:t xml:space="preserve">Via Caio </w:t>
    </w:r>
    <w:proofErr w:type="spellStart"/>
    <w:r>
      <w:rPr>
        <w:rFonts w:ascii="High Tower Text" w:hAnsi="High Tower Text"/>
        <w:b w:val="0"/>
        <w:sz w:val="18"/>
      </w:rPr>
      <w:t>Ponzio</w:t>
    </w:r>
    <w:proofErr w:type="spellEnd"/>
    <w:r>
      <w:rPr>
        <w:rFonts w:ascii="High Tower Text" w:hAnsi="High Tower Text"/>
        <w:b w:val="0"/>
        <w:sz w:val="18"/>
      </w:rPr>
      <w:t xml:space="preserve"> </w:t>
    </w:r>
    <w:proofErr w:type="spellStart"/>
    <w:r>
      <w:rPr>
        <w:rFonts w:ascii="High Tower Text" w:hAnsi="High Tower Text"/>
        <w:b w:val="0"/>
        <w:sz w:val="18"/>
      </w:rPr>
      <w:t>Telesino</w:t>
    </w:r>
    <w:proofErr w:type="spellEnd"/>
    <w:r>
      <w:rPr>
        <w:rFonts w:ascii="High Tower Text" w:hAnsi="High Tower Text"/>
        <w:b w:val="0"/>
        <w:sz w:val="18"/>
      </w:rPr>
      <w:t xml:space="preserve">, </w:t>
    </w:r>
    <w:r>
      <w:rPr>
        <w:rFonts w:ascii="Felix Titling" w:hAnsi="Felix Titling"/>
        <w:b w:val="0"/>
        <w:sz w:val="18"/>
      </w:rPr>
      <w:t>26</w:t>
    </w:r>
    <w:r>
      <w:rPr>
        <w:rFonts w:ascii="High Tower Text" w:hAnsi="High Tower Text"/>
        <w:b w:val="0"/>
        <w:sz w:val="18"/>
      </w:rPr>
      <w:t xml:space="preserve"> – </w:t>
    </w:r>
    <w:r>
      <w:rPr>
        <w:rFonts w:ascii="Felix Titling" w:hAnsi="Felix Titling"/>
        <w:b w:val="0"/>
        <w:sz w:val="18"/>
      </w:rPr>
      <w:t>82037</w:t>
    </w:r>
    <w:r>
      <w:rPr>
        <w:rFonts w:ascii="High Tower Text" w:hAnsi="High Tower Text"/>
        <w:b w:val="0"/>
        <w:sz w:val="18"/>
      </w:rPr>
      <w:t xml:space="preserve"> </w:t>
    </w:r>
    <w:proofErr w:type="spellStart"/>
    <w:r>
      <w:rPr>
        <w:rFonts w:ascii="High Tower Text" w:hAnsi="High Tower Text"/>
        <w:b w:val="0"/>
        <w:sz w:val="18"/>
      </w:rPr>
      <w:t>Telese</w:t>
    </w:r>
    <w:proofErr w:type="spellEnd"/>
    <w:r>
      <w:rPr>
        <w:rFonts w:ascii="High Tower Text" w:hAnsi="High Tower Text"/>
        <w:b w:val="0"/>
        <w:sz w:val="18"/>
      </w:rPr>
      <w:t xml:space="preserve"> Terme (BN) – tel.</w:t>
    </w:r>
    <w:r>
      <w:rPr>
        <w:rFonts w:ascii="Felix Titling" w:hAnsi="Felix Titling"/>
        <w:b w:val="0"/>
        <w:sz w:val="18"/>
      </w:rPr>
      <w:t>0824 976246</w:t>
    </w:r>
    <w:r>
      <w:rPr>
        <w:rFonts w:ascii="High Tower Text" w:hAnsi="High Tower Text"/>
        <w:b w:val="0"/>
        <w:sz w:val="18"/>
      </w:rPr>
      <w:t xml:space="preserve"> - fax</w:t>
    </w:r>
    <w:r>
      <w:rPr>
        <w:rFonts w:ascii="Verdana" w:hAnsi="Verdana"/>
        <w:color w:val="4F667A"/>
        <w:sz w:val="15"/>
        <w:szCs w:val="15"/>
      </w:rPr>
      <w:t xml:space="preserve"> </w:t>
    </w:r>
    <w:r>
      <w:rPr>
        <w:rFonts w:ascii="Felix Titling" w:hAnsi="Felix Titling"/>
        <w:b w:val="0"/>
        <w:sz w:val="18"/>
      </w:rPr>
      <w:t>0824 975029</w:t>
    </w:r>
  </w:p>
  <w:p w:rsidR="00732058" w:rsidRDefault="00732058">
    <w:pPr>
      <w:pStyle w:val="Titolo"/>
    </w:pPr>
    <w:r>
      <w:rPr>
        <w:rFonts w:ascii="High Tower Text" w:hAnsi="High Tower Text"/>
        <w:sz w:val="18"/>
      </w:rPr>
      <w:t>Codice scuola: BNIS</w:t>
    </w:r>
    <w:r>
      <w:rPr>
        <w:rFonts w:ascii="Felix Titling" w:hAnsi="Felix Titling"/>
        <w:sz w:val="18"/>
      </w:rPr>
      <w:t>00200</w:t>
    </w:r>
    <w:r w:rsidR="00DE2099">
      <w:rPr>
        <w:rFonts w:ascii="High Tower Text" w:hAnsi="High Tower Text"/>
        <w:sz w:val="18"/>
      </w:rPr>
      <w:t xml:space="preserve">T </w:t>
    </w:r>
    <w:r w:rsidR="00DE2099">
      <w:rPr>
        <w:rFonts w:ascii="High Tower Text" w:hAnsi="High Tower Text"/>
        <w:sz w:val="20"/>
      </w:rPr>
      <w:t>–</w:t>
    </w:r>
    <w:r>
      <w:rPr>
        <w:rFonts w:ascii="High Tower Text" w:hAnsi="High Tower Text"/>
        <w:sz w:val="18"/>
      </w:rPr>
      <w:t xml:space="preserve"> e-mail: </w:t>
    </w:r>
    <w:hyperlink r:id="rId2" w:history="1">
      <w:r>
        <w:rPr>
          <w:rStyle w:val="Collegamentoipertestuale"/>
          <w:rFonts w:ascii="High Tower Text" w:hAnsi="High Tower Text"/>
          <w:sz w:val="20"/>
        </w:rPr>
        <w:t>bnis</w:t>
      </w:r>
      <w:r>
        <w:rPr>
          <w:rStyle w:val="Collegamentoipertestuale"/>
          <w:rFonts w:ascii="Felix Titling" w:hAnsi="Felix Titling"/>
          <w:sz w:val="16"/>
          <w:szCs w:val="16"/>
        </w:rPr>
        <w:t>00200</w:t>
      </w:r>
      <w:r>
        <w:rPr>
          <w:rStyle w:val="Collegamentoipertestuale"/>
          <w:rFonts w:ascii="High Tower Text" w:hAnsi="High Tower Text"/>
          <w:sz w:val="20"/>
        </w:rPr>
        <w:t>t@istruzione.it</w:t>
      </w:r>
    </w:hyperlink>
    <w:r>
      <w:rPr>
        <w:rFonts w:ascii="High Tower Text" w:hAnsi="High Tower Text"/>
        <w:sz w:val="20"/>
      </w:rPr>
      <w:t xml:space="preserve"> – sito web </w:t>
    </w:r>
    <w:hyperlink r:id="rId3" w:history="1">
      <w:r>
        <w:rPr>
          <w:rStyle w:val="Collegamentoipertestuale"/>
          <w:rFonts w:ascii="High Tower Text" w:hAnsi="High Tower Text"/>
          <w:sz w:val="20"/>
        </w:rPr>
        <w:t>www.iistelese.it</w:t>
      </w:r>
    </w:hyperlink>
  </w:p>
  <w:p w:rsidR="00DE2099" w:rsidRPr="00DE2099" w:rsidRDefault="00DE2099" w:rsidP="00DE2099">
    <w:pPr>
      <w:pStyle w:val="Titolo"/>
      <w:rPr>
        <w:rFonts w:ascii="High Tower Text" w:hAnsi="High Tower Text"/>
        <w:sz w:val="18"/>
      </w:rPr>
    </w:pPr>
    <w:r>
      <w:rPr>
        <w:rFonts w:ascii="High Tower Text" w:hAnsi="High Tower Text"/>
        <w:sz w:val="18"/>
      </w:rPr>
      <w:t xml:space="preserve">e-mail </w:t>
    </w:r>
    <w:proofErr w:type="spellStart"/>
    <w:r>
      <w:rPr>
        <w:rFonts w:ascii="High Tower Text" w:hAnsi="High Tower Text"/>
        <w:sz w:val="18"/>
      </w:rPr>
      <w:t>cert</w:t>
    </w:r>
    <w:proofErr w:type="spellEnd"/>
    <w:r>
      <w:rPr>
        <w:rFonts w:ascii="High Tower Text" w:hAnsi="High Tower Text"/>
        <w:sz w:val="18"/>
      </w:rPr>
      <w:t xml:space="preserve">.: </w:t>
    </w:r>
    <w:hyperlink r:id="rId4" w:history="1">
      <w:r w:rsidRPr="00357ADF">
        <w:rPr>
          <w:rStyle w:val="Collegamentoipertestuale"/>
          <w:rFonts w:ascii="High Tower Text" w:hAnsi="High Tower Text"/>
          <w:sz w:val="20"/>
        </w:rPr>
        <w:t>bnis</w:t>
      </w:r>
      <w:r w:rsidRPr="00357ADF">
        <w:rPr>
          <w:rStyle w:val="Collegamentoipertestuale"/>
          <w:rFonts w:ascii="Felix Titling" w:hAnsi="Felix Titling"/>
          <w:sz w:val="16"/>
          <w:szCs w:val="16"/>
        </w:rPr>
        <w:t>00200</w:t>
      </w:r>
      <w:r w:rsidRPr="00357ADF">
        <w:rPr>
          <w:rStyle w:val="Collegamentoipertestuale"/>
          <w:rFonts w:ascii="High Tower Text" w:hAnsi="High Tower Text"/>
          <w:sz w:val="20"/>
        </w:rPr>
        <w:t>t@pec.istruzione.it</w:t>
      </w:r>
    </w:hyperlink>
    <w:r>
      <w:t xml:space="preserve"> </w:t>
    </w:r>
    <w:r>
      <w:rPr>
        <w:rFonts w:ascii="High Tower Text" w:hAnsi="High Tower Text"/>
        <w:sz w:val="20"/>
      </w:rPr>
      <w:t>–</w:t>
    </w:r>
    <w:r w:rsidRPr="00DE2099">
      <w:rPr>
        <w:rFonts w:ascii="High Tower Text" w:hAnsi="High Tower Text"/>
        <w:sz w:val="18"/>
      </w:rPr>
      <w:t xml:space="preserve"> CF: 81002120624</w:t>
    </w:r>
    <w:r>
      <w:rPr>
        <w:rFonts w:ascii="High Tower Text" w:hAnsi="High Tower Text"/>
        <w:sz w:val="18"/>
      </w:rPr>
      <w:t xml:space="preserve"> </w:t>
    </w:r>
    <w:r>
      <w:rPr>
        <w:rFonts w:ascii="High Tower Text" w:hAnsi="High Tower Text"/>
        <w:sz w:val="20"/>
      </w:rPr>
      <w:t xml:space="preserve">– </w:t>
    </w:r>
    <w:r>
      <w:rPr>
        <w:rFonts w:ascii="High Tower Text" w:hAnsi="High Tower Text"/>
        <w:sz w:val="18"/>
      </w:rPr>
      <w:t xml:space="preserve"> </w:t>
    </w:r>
    <w:proofErr w:type="spellStart"/>
    <w:r>
      <w:rPr>
        <w:rFonts w:ascii="High Tower Text" w:hAnsi="High Tower Text"/>
        <w:sz w:val="18"/>
      </w:rPr>
      <w:t>Cod.Unic.Uff.</w:t>
    </w:r>
    <w:proofErr w:type="spellEnd"/>
    <w:r>
      <w:rPr>
        <w:rFonts w:ascii="High Tower Text" w:hAnsi="High Tower Text"/>
        <w:sz w:val="18"/>
      </w:rPr>
      <w:t>:</w:t>
    </w:r>
    <w:r w:rsidRPr="00DE2099">
      <w:t xml:space="preserve"> </w:t>
    </w:r>
    <w:r>
      <w:rPr>
        <w:rFonts w:ascii="High Tower Text" w:hAnsi="High Tower Text"/>
        <w:sz w:val="18"/>
      </w:rPr>
      <w:t xml:space="preserve">UFSIXA </w:t>
    </w:r>
  </w:p>
  <w:p w:rsidR="006522F6" w:rsidRDefault="00732058" w:rsidP="00350D01">
    <w:pPr>
      <w:spacing w:before="120"/>
      <w:jc w:val="center"/>
      <w:rPr>
        <w:rFonts w:ascii="High Tower Text" w:hAnsi="High Tower Text"/>
        <w:b/>
        <w:sz w:val="14"/>
        <w:szCs w:val="14"/>
      </w:rPr>
    </w:pPr>
    <w:r w:rsidRPr="00350D01">
      <w:rPr>
        <w:rFonts w:ascii="High Tower Text" w:hAnsi="High Tower Text"/>
        <w:b/>
        <w:sz w:val="14"/>
        <w:szCs w:val="14"/>
      </w:rPr>
      <w:t>LICEO SCIENTIFICO  - LICEO SCIENZE APPLICATE - LICEO CLASSICO</w:t>
    </w:r>
    <w:r w:rsidR="00350D01">
      <w:rPr>
        <w:rFonts w:ascii="High Tower Text" w:hAnsi="High Tower Text"/>
        <w:b/>
        <w:sz w:val="14"/>
        <w:szCs w:val="14"/>
      </w:rPr>
      <w:t xml:space="preserve"> </w:t>
    </w:r>
    <w:r w:rsidR="00BF0930" w:rsidRPr="00350D01">
      <w:rPr>
        <w:rFonts w:ascii="High Tower Text" w:hAnsi="High Tower Text"/>
        <w:b/>
        <w:sz w:val="14"/>
        <w:szCs w:val="14"/>
      </w:rPr>
      <w:t>-</w:t>
    </w:r>
    <w:r w:rsidR="00350D01">
      <w:rPr>
        <w:rFonts w:ascii="High Tower Text" w:hAnsi="High Tower Text"/>
        <w:b/>
        <w:sz w:val="14"/>
        <w:szCs w:val="14"/>
      </w:rPr>
      <w:t xml:space="preserve"> </w:t>
    </w:r>
    <w:r w:rsidR="00BF0930" w:rsidRPr="00350D01">
      <w:rPr>
        <w:rFonts w:ascii="High Tower Text" w:hAnsi="High Tower Text"/>
        <w:b/>
        <w:sz w:val="14"/>
        <w:szCs w:val="14"/>
      </w:rPr>
      <w:t>LICEO CLASSICO INTERNAZIONALE</w:t>
    </w:r>
    <w:r w:rsidR="00350D01" w:rsidRPr="00350D01">
      <w:rPr>
        <w:rFonts w:ascii="High Tower Text" w:hAnsi="High Tower Text"/>
        <w:b/>
        <w:sz w:val="14"/>
        <w:szCs w:val="14"/>
      </w:rPr>
      <w:t xml:space="preserve"> </w:t>
    </w:r>
    <w:r w:rsidR="006522F6">
      <w:rPr>
        <w:rFonts w:ascii="High Tower Text" w:hAnsi="High Tower Text"/>
        <w:b/>
        <w:sz w:val="14"/>
        <w:szCs w:val="14"/>
      </w:rPr>
      <w:t>QUADRIENNALE</w:t>
    </w:r>
  </w:p>
  <w:p w:rsidR="00732058" w:rsidRPr="00350D01" w:rsidRDefault="00732058" w:rsidP="006522F6">
    <w:pPr>
      <w:jc w:val="center"/>
      <w:rPr>
        <w:rFonts w:ascii="High Tower Text" w:hAnsi="High Tower Text"/>
        <w:sz w:val="14"/>
        <w:szCs w:val="14"/>
      </w:rPr>
    </w:pPr>
    <w:r w:rsidRPr="00350D01">
      <w:rPr>
        <w:rFonts w:ascii="High Tower Text" w:hAnsi="High Tower Text"/>
        <w:b/>
        <w:sz w:val="14"/>
        <w:szCs w:val="14"/>
      </w:rPr>
      <w:t xml:space="preserve">LICEO LINGUISTICO </w:t>
    </w:r>
    <w:r w:rsidR="006522F6">
      <w:rPr>
        <w:rFonts w:ascii="High Tower Text" w:hAnsi="High Tower Text"/>
        <w:b/>
        <w:sz w:val="14"/>
        <w:szCs w:val="14"/>
      </w:rPr>
      <w:t xml:space="preserve">ESABAC - </w:t>
    </w:r>
    <w:r w:rsidRPr="00350D01">
      <w:rPr>
        <w:rFonts w:ascii="High Tower Text" w:hAnsi="High Tower Text"/>
        <w:b/>
        <w:sz w:val="14"/>
        <w:szCs w:val="14"/>
      </w:rPr>
      <w:t xml:space="preserve">LICEO ECONOMICO SOCIALE </w:t>
    </w:r>
    <w:r w:rsidR="00DE2099" w:rsidRPr="00350D01">
      <w:rPr>
        <w:rFonts w:ascii="High Tower Text" w:hAnsi="High Tower Text"/>
        <w:b/>
        <w:sz w:val="14"/>
        <w:szCs w:val="14"/>
      </w:rPr>
      <w:t>-</w:t>
    </w:r>
    <w:r w:rsidRPr="00350D01">
      <w:rPr>
        <w:rFonts w:ascii="High Tower Text" w:hAnsi="High Tower Text"/>
        <w:b/>
        <w:sz w:val="14"/>
        <w:szCs w:val="14"/>
      </w:rPr>
      <w:t xml:space="preserve"> INDIRIZZO PROFESSIONALE</w:t>
    </w:r>
    <w:r w:rsidR="00350D01">
      <w:rPr>
        <w:rFonts w:ascii="High Tower Text" w:hAnsi="High Tower Text"/>
        <w:b/>
        <w:sz w:val="14"/>
        <w:szCs w:val="14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FE1" w:rsidRDefault="00E42FE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1">
    <w:nsid w:val="00000002"/>
    <w:multiLevelType w:val="multilevel"/>
    <w:tmpl w:val="00000002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2">
    <w:nsid w:val="00000003"/>
    <w:multiLevelType w:val="multilevel"/>
    <w:tmpl w:val="00000003"/>
    <w:name w:val="WWNum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3">
    <w:nsid w:val="00000004"/>
    <w:multiLevelType w:val="multilevel"/>
    <w:tmpl w:val="00000004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4">
    <w:nsid w:val="00000005"/>
    <w:multiLevelType w:val="multilevel"/>
    <w:tmpl w:val="00000005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/>
      </w:rPr>
    </w:lvl>
  </w:abstractNum>
  <w:abstractNum w:abstractNumId="5">
    <w:nsid w:val="00000006"/>
    <w:multiLevelType w:val="multilevel"/>
    <w:tmpl w:val="00000006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49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64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1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78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85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92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100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0728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2C571D3"/>
    <w:multiLevelType w:val="hybridMultilevel"/>
    <w:tmpl w:val="F4D65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583899"/>
    <w:multiLevelType w:val="hybridMultilevel"/>
    <w:tmpl w:val="218E84F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CB9165B"/>
    <w:multiLevelType w:val="hybridMultilevel"/>
    <w:tmpl w:val="95C66258"/>
    <w:lvl w:ilvl="0" w:tplc="5FF4A990">
      <w:start w:val="1"/>
      <w:numFmt w:val="bullet"/>
      <w:lvlText w:val="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5">
    <w:nsid w:val="21532871"/>
    <w:multiLevelType w:val="hybridMultilevel"/>
    <w:tmpl w:val="806E5A3E"/>
    <w:lvl w:ilvl="0" w:tplc="FBC697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992F83"/>
    <w:multiLevelType w:val="hybridMultilevel"/>
    <w:tmpl w:val="EF285A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B4E4E"/>
    <w:multiLevelType w:val="hybridMultilevel"/>
    <w:tmpl w:val="8BC0E6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B6074"/>
    <w:multiLevelType w:val="hybridMultilevel"/>
    <w:tmpl w:val="0DE6B47E"/>
    <w:lvl w:ilvl="0" w:tplc="744E69C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EF154F"/>
    <w:multiLevelType w:val="hybridMultilevel"/>
    <w:tmpl w:val="3E722EF8"/>
    <w:lvl w:ilvl="0" w:tplc="35848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4C094B"/>
    <w:multiLevelType w:val="hybridMultilevel"/>
    <w:tmpl w:val="FD7419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987A8B"/>
    <w:multiLevelType w:val="hybridMultilevel"/>
    <w:tmpl w:val="42AAFA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367A4C"/>
    <w:multiLevelType w:val="hybridMultilevel"/>
    <w:tmpl w:val="11846EC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1"/>
  </w:num>
  <w:num w:numId="17">
    <w:abstractNumId w:val="12"/>
  </w:num>
  <w:num w:numId="18">
    <w:abstractNumId w:val="22"/>
  </w:num>
  <w:num w:numId="19">
    <w:abstractNumId w:val="13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6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8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B4C2C"/>
    <w:rsid w:val="00015A5F"/>
    <w:rsid w:val="00022892"/>
    <w:rsid w:val="00034BAC"/>
    <w:rsid w:val="000416E3"/>
    <w:rsid w:val="00071B8C"/>
    <w:rsid w:val="00073E4A"/>
    <w:rsid w:val="00092522"/>
    <w:rsid w:val="00097E15"/>
    <w:rsid w:val="000E6C55"/>
    <w:rsid w:val="001019F7"/>
    <w:rsid w:val="0013349B"/>
    <w:rsid w:val="00164246"/>
    <w:rsid w:val="00181D58"/>
    <w:rsid w:val="001F131D"/>
    <w:rsid w:val="001F7AAC"/>
    <w:rsid w:val="00250E4B"/>
    <w:rsid w:val="00254742"/>
    <w:rsid w:val="00276C1A"/>
    <w:rsid w:val="00283670"/>
    <w:rsid w:val="002863DC"/>
    <w:rsid w:val="002A05DE"/>
    <w:rsid w:val="002B3451"/>
    <w:rsid w:val="002B4C2C"/>
    <w:rsid w:val="002D3EA8"/>
    <w:rsid w:val="002E310D"/>
    <w:rsid w:val="002E480C"/>
    <w:rsid w:val="00350D01"/>
    <w:rsid w:val="00370F48"/>
    <w:rsid w:val="00384680"/>
    <w:rsid w:val="003D2703"/>
    <w:rsid w:val="004129FE"/>
    <w:rsid w:val="004200BC"/>
    <w:rsid w:val="00427146"/>
    <w:rsid w:val="004468D7"/>
    <w:rsid w:val="00473659"/>
    <w:rsid w:val="0047615C"/>
    <w:rsid w:val="00484323"/>
    <w:rsid w:val="00491E44"/>
    <w:rsid w:val="004A4C59"/>
    <w:rsid w:val="004A79B8"/>
    <w:rsid w:val="004B71D3"/>
    <w:rsid w:val="004F6CB8"/>
    <w:rsid w:val="00557C22"/>
    <w:rsid w:val="0057097D"/>
    <w:rsid w:val="005D7D76"/>
    <w:rsid w:val="005E3855"/>
    <w:rsid w:val="005E68DE"/>
    <w:rsid w:val="005E713D"/>
    <w:rsid w:val="00605939"/>
    <w:rsid w:val="00620368"/>
    <w:rsid w:val="00646F9E"/>
    <w:rsid w:val="006522F6"/>
    <w:rsid w:val="00653445"/>
    <w:rsid w:val="006548F3"/>
    <w:rsid w:val="00656B0C"/>
    <w:rsid w:val="006958CD"/>
    <w:rsid w:val="006A038D"/>
    <w:rsid w:val="006B6FA0"/>
    <w:rsid w:val="006D0CCB"/>
    <w:rsid w:val="006F4A79"/>
    <w:rsid w:val="00705D1F"/>
    <w:rsid w:val="00710BB8"/>
    <w:rsid w:val="00732058"/>
    <w:rsid w:val="00752D27"/>
    <w:rsid w:val="00753C5B"/>
    <w:rsid w:val="007C3315"/>
    <w:rsid w:val="007C7669"/>
    <w:rsid w:val="007C7A60"/>
    <w:rsid w:val="007E0795"/>
    <w:rsid w:val="00804BED"/>
    <w:rsid w:val="00814FFD"/>
    <w:rsid w:val="00840019"/>
    <w:rsid w:val="008432F0"/>
    <w:rsid w:val="008456B9"/>
    <w:rsid w:val="008551A2"/>
    <w:rsid w:val="00861AE1"/>
    <w:rsid w:val="00867BBF"/>
    <w:rsid w:val="00885BAC"/>
    <w:rsid w:val="00885DF7"/>
    <w:rsid w:val="008B767A"/>
    <w:rsid w:val="008D19C0"/>
    <w:rsid w:val="008D62FE"/>
    <w:rsid w:val="008E1E48"/>
    <w:rsid w:val="00907754"/>
    <w:rsid w:val="00926B52"/>
    <w:rsid w:val="00972B2D"/>
    <w:rsid w:val="0099469A"/>
    <w:rsid w:val="009B38D8"/>
    <w:rsid w:val="009C70F8"/>
    <w:rsid w:val="009C72C7"/>
    <w:rsid w:val="009F1126"/>
    <w:rsid w:val="00A03147"/>
    <w:rsid w:val="00A23BBA"/>
    <w:rsid w:val="00A34B0E"/>
    <w:rsid w:val="00A41D21"/>
    <w:rsid w:val="00A46980"/>
    <w:rsid w:val="00A62CF8"/>
    <w:rsid w:val="00A67174"/>
    <w:rsid w:val="00A8655F"/>
    <w:rsid w:val="00AD4143"/>
    <w:rsid w:val="00B22DDA"/>
    <w:rsid w:val="00B632E3"/>
    <w:rsid w:val="00B71536"/>
    <w:rsid w:val="00B805B1"/>
    <w:rsid w:val="00B8553A"/>
    <w:rsid w:val="00B93A0D"/>
    <w:rsid w:val="00BF0930"/>
    <w:rsid w:val="00C01B6D"/>
    <w:rsid w:val="00C92337"/>
    <w:rsid w:val="00CB2AE3"/>
    <w:rsid w:val="00CD760B"/>
    <w:rsid w:val="00CE51B5"/>
    <w:rsid w:val="00CE5813"/>
    <w:rsid w:val="00CF4050"/>
    <w:rsid w:val="00D11F86"/>
    <w:rsid w:val="00D37020"/>
    <w:rsid w:val="00D446F7"/>
    <w:rsid w:val="00D50224"/>
    <w:rsid w:val="00D54C10"/>
    <w:rsid w:val="00D81F17"/>
    <w:rsid w:val="00D824EE"/>
    <w:rsid w:val="00DA4778"/>
    <w:rsid w:val="00DE2099"/>
    <w:rsid w:val="00DE3BFE"/>
    <w:rsid w:val="00DE46AA"/>
    <w:rsid w:val="00E34F90"/>
    <w:rsid w:val="00E42FE1"/>
    <w:rsid w:val="00E4589A"/>
    <w:rsid w:val="00E55ADA"/>
    <w:rsid w:val="00E5731D"/>
    <w:rsid w:val="00E71625"/>
    <w:rsid w:val="00E805EF"/>
    <w:rsid w:val="00E81642"/>
    <w:rsid w:val="00EF41C7"/>
    <w:rsid w:val="00EF4765"/>
    <w:rsid w:val="00F235E2"/>
    <w:rsid w:val="00F2697D"/>
    <w:rsid w:val="00F4231A"/>
    <w:rsid w:val="00FA641E"/>
    <w:rsid w:val="00FD3E1F"/>
    <w:rsid w:val="00FF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1625"/>
    <w:pPr>
      <w:suppressAutoHyphens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E3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7097D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kern w:val="0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67B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6717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E71625"/>
  </w:style>
  <w:style w:type="character" w:customStyle="1" w:styleId="IntestazioneCarattere">
    <w:name w:val="Intestazione Carattere"/>
    <w:rsid w:val="00E71625"/>
    <w:rPr>
      <w:rFonts w:ascii="Calibri" w:hAnsi="Calibri" w:cs="Times New Roman"/>
      <w:sz w:val="24"/>
    </w:rPr>
  </w:style>
  <w:style w:type="character" w:customStyle="1" w:styleId="PidipaginaCarattere">
    <w:name w:val="Piè di pagina Carattere"/>
    <w:rsid w:val="00E71625"/>
    <w:rPr>
      <w:rFonts w:ascii="Calibri" w:hAnsi="Calibri" w:cs="Times New Roman"/>
      <w:sz w:val="24"/>
    </w:rPr>
  </w:style>
  <w:style w:type="character" w:customStyle="1" w:styleId="TestofumettoCarattere">
    <w:name w:val="Testo fumetto Carattere"/>
    <w:rsid w:val="00E71625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rsid w:val="00E71625"/>
    <w:rPr>
      <w:rFonts w:ascii="Times New Roman" w:eastAsia="Times New Roman" w:hAnsi="Times New Roman" w:cs="Times New Roman"/>
      <w:b/>
      <w:sz w:val="32"/>
      <w:szCs w:val="20"/>
    </w:rPr>
  </w:style>
  <w:style w:type="character" w:styleId="Collegamentoipertestuale">
    <w:name w:val="Hyperlink"/>
    <w:semiHidden/>
    <w:rsid w:val="00E71625"/>
    <w:rPr>
      <w:color w:val="0000FF"/>
      <w:u w:val="single"/>
    </w:rPr>
  </w:style>
  <w:style w:type="character" w:customStyle="1" w:styleId="ListLabel1">
    <w:name w:val="ListLabel 1"/>
    <w:rsid w:val="00E71625"/>
    <w:rPr>
      <w:rFonts w:cs="Courier New"/>
    </w:rPr>
  </w:style>
  <w:style w:type="character" w:customStyle="1" w:styleId="ListLabel2">
    <w:name w:val="ListLabel 2"/>
    <w:rsid w:val="00E71625"/>
    <w:rPr>
      <w:rFonts w:eastAsia="Calibri" w:cs="Calibri"/>
    </w:rPr>
  </w:style>
  <w:style w:type="character" w:customStyle="1" w:styleId="ListLabel3">
    <w:name w:val="ListLabel 3"/>
    <w:rsid w:val="00E71625"/>
    <w:rPr>
      <w:rFonts w:eastAsia="Times New Roman" w:cs="Times New Roman"/>
    </w:rPr>
  </w:style>
  <w:style w:type="character" w:customStyle="1" w:styleId="ListLabel4">
    <w:name w:val="ListLabel 4"/>
    <w:rsid w:val="00E71625"/>
    <w:rPr>
      <w:rFonts w:eastAsia="Times New Roman" w:cs="Times New Roman"/>
      <w:sz w:val="22"/>
      <w:szCs w:val="22"/>
    </w:rPr>
  </w:style>
  <w:style w:type="character" w:customStyle="1" w:styleId="ListLabel5">
    <w:name w:val="ListLabel 5"/>
    <w:rsid w:val="00E71625"/>
    <w:rPr>
      <w:sz w:val="22"/>
      <w:szCs w:val="22"/>
    </w:rPr>
  </w:style>
  <w:style w:type="character" w:customStyle="1" w:styleId="ListLabel6">
    <w:name w:val="ListLabel 6"/>
    <w:rsid w:val="00E71625"/>
    <w:rPr>
      <w:b/>
      <w:i w:val="0"/>
      <w:caps w:val="0"/>
      <w:smallCaps w:val="0"/>
      <w:dstrike/>
      <w:outline w:val="0"/>
      <w:shadow w:val="0"/>
      <w:emboss w:val="0"/>
      <w:imprint w:val="0"/>
      <w:vanish w:val="0"/>
      <w:position w:val="0"/>
      <w:sz w:val="20"/>
      <w:vertAlign w:val="baseline"/>
    </w:rPr>
  </w:style>
  <w:style w:type="paragraph" w:styleId="Intestazione">
    <w:name w:val="header"/>
    <w:basedOn w:val="Normale"/>
    <w:next w:val="Corpotesto"/>
    <w:semiHidden/>
    <w:rsid w:val="00E71625"/>
    <w:pPr>
      <w:suppressLineNumbers/>
      <w:tabs>
        <w:tab w:val="center" w:pos="4819"/>
        <w:tab w:val="right" w:pos="9638"/>
      </w:tabs>
    </w:pPr>
    <w:rPr>
      <w:rFonts w:ascii="Calibri" w:eastAsia="Calibri" w:hAnsi="Calibri"/>
      <w:szCs w:val="20"/>
    </w:rPr>
  </w:style>
  <w:style w:type="paragraph" w:customStyle="1" w:styleId="Corpotesto">
    <w:name w:val="Corpo testo"/>
    <w:basedOn w:val="Normale"/>
    <w:semiHidden/>
    <w:rsid w:val="00E71625"/>
    <w:pPr>
      <w:spacing w:after="120"/>
    </w:pPr>
  </w:style>
  <w:style w:type="paragraph" w:styleId="Elenco">
    <w:name w:val="List"/>
    <w:basedOn w:val="Corpotesto"/>
    <w:semiHidden/>
    <w:rsid w:val="00E71625"/>
    <w:rPr>
      <w:rFonts w:cs="Mangal"/>
    </w:rPr>
  </w:style>
  <w:style w:type="paragraph" w:styleId="Didascalia">
    <w:name w:val="caption"/>
    <w:basedOn w:val="Normale"/>
    <w:qFormat/>
    <w:rsid w:val="00E71625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E71625"/>
    <w:pPr>
      <w:suppressLineNumbers/>
    </w:pPr>
    <w:rPr>
      <w:rFonts w:cs="Mangal"/>
    </w:rPr>
  </w:style>
  <w:style w:type="paragraph" w:styleId="Pidipagina">
    <w:name w:val="footer"/>
    <w:basedOn w:val="Normale"/>
    <w:semiHidden/>
    <w:rsid w:val="00E71625"/>
    <w:pPr>
      <w:suppressLineNumbers/>
      <w:tabs>
        <w:tab w:val="center" w:pos="4819"/>
        <w:tab w:val="right" w:pos="9638"/>
      </w:tabs>
    </w:pPr>
    <w:rPr>
      <w:rFonts w:ascii="Calibri" w:eastAsia="Calibri" w:hAnsi="Calibri"/>
      <w:szCs w:val="20"/>
    </w:rPr>
  </w:style>
  <w:style w:type="paragraph" w:customStyle="1" w:styleId="Testofumetto1">
    <w:name w:val="Testo fumetto1"/>
    <w:basedOn w:val="Normale"/>
    <w:rsid w:val="00E71625"/>
    <w:rPr>
      <w:rFonts w:ascii="Tahoma" w:eastAsia="Calibri" w:hAnsi="Tahoma"/>
      <w:sz w:val="16"/>
      <w:szCs w:val="16"/>
    </w:rPr>
  </w:style>
  <w:style w:type="paragraph" w:styleId="Titolo">
    <w:name w:val="Title"/>
    <w:basedOn w:val="Normale"/>
    <w:next w:val="Sottotitolo"/>
    <w:qFormat/>
    <w:rsid w:val="00E71625"/>
    <w:pPr>
      <w:jc w:val="center"/>
    </w:pPr>
    <w:rPr>
      <w:b/>
      <w:bCs/>
      <w:sz w:val="32"/>
      <w:szCs w:val="20"/>
    </w:rPr>
  </w:style>
  <w:style w:type="paragraph" w:styleId="Sottotitolo">
    <w:name w:val="Subtitle"/>
    <w:basedOn w:val="Intestazione"/>
    <w:next w:val="Corpotesto"/>
    <w:qFormat/>
    <w:rsid w:val="00E71625"/>
    <w:pPr>
      <w:jc w:val="center"/>
    </w:pPr>
    <w:rPr>
      <w:i/>
      <w:iCs/>
    </w:rPr>
  </w:style>
  <w:style w:type="paragraph" w:customStyle="1" w:styleId="Paragrafoelenco1">
    <w:name w:val="Paragrafo elenco1"/>
    <w:basedOn w:val="Normale"/>
    <w:rsid w:val="00E71625"/>
    <w:pPr>
      <w:ind w:left="720"/>
    </w:pPr>
  </w:style>
  <w:style w:type="character" w:styleId="Enfasigrassetto">
    <w:name w:val="Strong"/>
    <w:uiPriority w:val="22"/>
    <w:qFormat/>
    <w:rsid w:val="00DE2099"/>
    <w:rPr>
      <w:b/>
      <w:bCs/>
    </w:rPr>
  </w:style>
  <w:style w:type="paragraph" w:customStyle="1" w:styleId="Contenutotabella">
    <w:name w:val="Contenuto tabella"/>
    <w:basedOn w:val="Normale"/>
    <w:rsid w:val="00EF4765"/>
    <w:pPr>
      <w:suppressLineNumbers/>
    </w:pPr>
    <w:rPr>
      <w:kern w:val="0"/>
      <w:sz w:val="20"/>
      <w:szCs w:val="20"/>
    </w:rPr>
  </w:style>
  <w:style w:type="character" w:customStyle="1" w:styleId="Titolo2Carattere">
    <w:name w:val="Titolo 2 Carattere"/>
    <w:link w:val="Titolo2"/>
    <w:uiPriority w:val="9"/>
    <w:semiHidden/>
    <w:rsid w:val="0057097D"/>
    <w:rPr>
      <w:rFonts w:ascii="Cambria" w:hAnsi="Cambria"/>
      <w:b/>
      <w:bCs/>
      <w:i/>
      <w:iCs/>
      <w:sz w:val="28"/>
      <w:szCs w:val="28"/>
    </w:rPr>
  </w:style>
  <w:style w:type="character" w:customStyle="1" w:styleId="Titolo4Carattere">
    <w:name w:val="Titolo 4 Carattere"/>
    <w:link w:val="Titolo4"/>
    <w:uiPriority w:val="9"/>
    <w:rsid w:val="00867BBF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Titolo5Carattere">
    <w:name w:val="Titolo 5 Carattere"/>
    <w:link w:val="Titolo5"/>
    <w:uiPriority w:val="9"/>
    <w:semiHidden/>
    <w:rsid w:val="00A67174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67174"/>
    <w:pPr>
      <w:suppressAutoHyphens w:val="0"/>
      <w:spacing w:after="120" w:line="480" w:lineRule="auto"/>
    </w:pPr>
    <w:rPr>
      <w:kern w:val="0"/>
    </w:rPr>
  </w:style>
  <w:style w:type="character" w:customStyle="1" w:styleId="Corpodeltesto2Carattere">
    <w:name w:val="Corpo del testo 2 Carattere"/>
    <w:link w:val="Corpodeltesto2"/>
    <w:uiPriority w:val="99"/>
    <w:semiHidden/>
    <w:rsid w:val="00A67174"/>
    <w:rPr>
      <w:sz w:val="24"/>
      <w:szCs w:val="24"/>
    </w:rPr>
  </w:style>
  <w:style w:type="paragraph" w:customStyle="1" w:styleId="Default">
    <w:name w:val="Default"/>
    <w:rsid w:val="004B71D3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7C7669"/>
    <w:rPr>
      <w:rFonts w:ascii="Tahoma" w:hAnsi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7C7669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Titolo1Carattere">
    <w:name w:val="Titolo 1 Carattere"/>
    <w:link w:val="Titolo1"/>
    <w:uiPriority w:val="9"/>
    <w:rsid w:val="002E31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2E310D"/>
    <w:pPr>
      <w:suppressAutoHyphens w:val="0"/>
      <w:spacing w:before="100" w:beforeAutospacing="1" w:after="100" w:afterAutospacing="1"/>
    </w:pPr>
    <w:rPr>
      <w:kern w:val="0"/>
      <w:lang w:eastAsia="it-IT"/>
    </w:rPr>
  </w:style>
  <w:style w:type="paragraph" w:styleId="Paragrafoelenco">
    <w:name w:val="List Paragraph"/>
    <w:basedOn w:val="Normale"/>
    <w:uiPriority w:val="99"/>
    <w:qFormat/>
    <w:rsid w:val="002E310D"/>
    <w:pPr>
      <w:suppressAutoHyphens w:val="0"/>
      <w:ind w:left="720"/>
      <w:contextualSpacing/>
    </w:pPr>
    <w:rPr>
      <w:kern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stelese.it/" TargetMode="External"/><Relationship Id="rId2" Type="http://schemas.openxmlformats.org/officeDocument/2006/relationships/hyperlink" Target="mailto:bnis00200t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bnis00200t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6CD37-E03F-4D9A-80AD-3393F0E0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Links>
    <vt:vector size="18" baseType="variant">
      <vt:variant>
        <vt:i4>4718705</vt:i4>
      </vt:variant>
      <vt:variant>
        <vt:i4>6</vt:i4>
      </vt:variant>
      <vt:variant>
        <vt:i4>0</vt:i4>
      </vt:variant>
      <vt:variant>
        <vt:i4>5</vt:i4>
      </vt:variant>
      <vt:variant>
        <vt:lpwstr>mailto:bnis00200t@pec.istruzione.it</vt:lpwstr>
      </vt:variant>
      <vt:variant>
        <vt:lpwstr/>
      </vt:variant>
      <vt:variant>
        <vt:i4>1179656</vt:i4>
      </vt:variant>
      <vt:variant>
        <vt:i4>3</vt:i4>
      </vt:variant>
      <vt:variant>
        <vt:i4>0</vt:i4>
      </vt:variant>
      <vt:variant>
        <vt:i4>5</vt:i4>
      </vt:variant>
      <vt:variant>
        <vt:lpwstr>http://www.iistelese.it/</vt:lpwstr>
      </vt:variant>
      <vt:variant>
        <vt:lpwstr/>
      </vt:variant>
      <vt:variant>
        <vt:i4>196706</vt:i4>
      </vt:variant>
      <vt:variant>
        <vt:i4>0</vt:i4>
      </vt:variant>
      <vt:variant>
        <vt:i4>0</vt:i4>
      </vt:variant>
      <vt:variant>
        <vt:i4>5</vt:i4>
      </vt:variant>
      <vt:variant>
        <vt:lpwstr>mailto:bnis00200t@istruzione.it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Scentifico</dc:creator>
  <cp:lastModifiedBy>Vice1_2</cp:lastModifiedBy>
  <cp:revision>2</cp:revision>
  <cp:lastPrinted>2018-01-30T10:09:00Z</cp:lastPrinted>
  <dcterms:created xsi:type="dcterms:W3CDTF">2020-02-01T08:20:00Z</dcterms:created>
  <dcterms:modified xsi:type="dcterms:W3CDTF">2020-02-01T08:20:00Z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Telese (Bn)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